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3A" w:rsidRPr="008D543A" w:rsidRDefault="008D543A" w:rsidP="008D543A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2309" w:right="23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D543A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ПРЕДСТАВЛЯЕМЫХ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СОИСКАТЕЛЕМ УЧЕНОГО 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ДОЦЕНТА ПО НАУЧНОЙ СПЕЦИАЛЬНОСТИ</w:t>
      </w:r>
    </w:p>
    <w:bookmarkEnd w:id="0"/>
    <w:p w:rsidR="008D543A" w:rsidRPr="008D543A" w:rsidRDefault="008D543A" w:rsidP="008D543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09" w:right="23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3A" w:rsidRPr="008D543A" w:rsidRDefault="008D543A" w:rsidP="008D543A">
      <w:pPr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Личное заявление претендента на имя Председателя Ученого совета Академии с</w:t>
      </w:r>
      <w:r w:rsidRPr="008D543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просьбой о рассмотрении его кандидатуры на присвоение ему ученого звания доцента по научной специальности.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3A" w:rsidRPr="008D543A" w:rsidRDefault="008D543A" w:rsidP="008D543A">
      <w:pPr>
        <w:numPr>
          <w:ilvl w:val="0"/>
          <w:numId w:val="3"/>
        </w:numPr>
        <w:tabs>
          <w:tab w:val="left" w:pos="0"/>
          <w:tab w:val="left" w:pos="3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Справка о представлении к присвоению ученого звания доцента по научной</w:t>
      </w:r>
      <w:r w:rsidRPr="008D54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3A" w:rsidRPr="008D543A" w:rsidRDefault="008D543A" w:rsidP="008D543A">
      <w:pPr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Личный листок по учету кадров (лично заполняет претендент на звание; начальник отдела кадров удостоверяет правильность сделанных претендентом записей).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3A" w:rsidRPr="008D543A" w:rsidRDefault="008D543A" w:rsidP="008D543A">
      <w:pPr>
        <w:numPr>
          <w:ilvl w:val="0"/>
          <w:numId w:val="3"/>
        </w:numPr>
        <w:tabs>
          <w:tab w:val="left" w:pos="0"/>
          <w:tab w:val="left" w:pos="44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right="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Список</w:t>
      </w:r>
      <w:r w:rsidRPr="008D543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учебных</w:t>
      </w:r>
      <w:r w:rsidRPr="008D543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изданий</w:t>
      </w:r>
      <w:r w:rsidRPr="008D54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и</w:t>
      </w:r>
      <w:r w:rsidRPr="008D543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научных</w:t>
      </w:r>
      <w:r w:rsidRPr="008D543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трудов</w:t>
      </w:r>
      <w:r w:rsidRPr="008D543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претендента</w:t>
      </w:r>
      <w:r w:rsidRPr="008D54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на</w:t>
      </w:r>
      <w:r w:rsidRPr="008D543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звание</w:t>
      </w:r>
      <w:r w:rsidRPr="008D543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(1</w:t>
      </w:r>
      <w:r w:rsidRPr="008D543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экз.</w:t>
      </w:r>
      <w:r w:rsidRPr="008D543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с</w:t>
      </w:r>
      <w:r w:rsidRPr="008D543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указанием соответствия публикаций</w:t>
      </w:r>
      <w:r w:rsidRPr="008D543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пунктам паспорта</w:t>
      </w:r>
      <w:r w:rsidRPr="008D54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специальности и номера</w:t>
      </w:r>
      <w:r w:rsidRPr="008D54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издания в</w:t>
      </w:r>
      <w:r w:rsidRPr="008D54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Перечне</w:t>
      </w:r>
      <w:r w:rsidRPr="008D54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ВАК).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3A" w:rsidRPr="008D543A" w:rsidRDefault="008D543A" w:rsidP="008D543A">
      <w:pPr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Заверенные документы о высшем образовании и ученой степени (заверяет начальник</w:t>
      </w:r>
      <w:r w:rsidRPr="008D543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отдела кадров).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3A" w:rsidRPr="008D543A" w:rsidRDefault="008D543A" w:rsidP="008D543A">
      <w:pPr>
        <w:numPr>
          <w:ilvl w:val="0"/>
          <w:numId w:val="3"/>
        </w:numPr>
        <w:tabs>
          <w:tab w:val="left" w:pos="0"/>
          <w:tab w:val="left" w:pos="3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Заверенные копии трудовой книжки (заверяет начальник отдела</w:t>
      </w:r>
      <w:r w:rsidRPr="008D54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кадров).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3A" w:rsidRPr="008D543A" w:rsidRDefault="008D543A" w:rsidP="008D543A">
      <w:pPr>
        <w:numPr>
          <w:ilvl w:val="0"/>
          <w:numId w:val="3"/>
        </w:numPr>
        <w:tabs>
          <w:tab w:val="left" w:pos="0"/>
          <w:tab w:val="left" w:pos="4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Документы (трудовые договоры, приказы), подтверждающие стаж научно-педагогической деятельности в Академии (заверяет начальник отдела кадров); в случае, если претендент часть педагогического стажа выработал в негосударственных вузах, необходимо представить из этих вузов заверенную копию аккредитации на период работы претендента, а также заверенные копии трудовых договоров и</w:t>
      </w:r>
      <w:r w:rsidRPr="008D54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приказов.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3A" w:rsidRPr="008D543A" w:rsidRDefault="008D543A" w:rsidP="008D543A">
      <w:pPr>
        <w:numPr>
          <w:ilvl w:val="0"/>
          <w:numId w:val="3"/>
        </w:numPr>
        <w:tabs>
          <w:tab w:val="left" w:pos="0"/>
          <w:tab w:val="left" w:pos="3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Заключение кафедры о научно-педагогической деятельности соискателя ученого звания.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3A" w:rsidRPr="008D543A" w:rsidRDefault="008D543A" w:rsidP="008D543A">
      <w:pPr>
        <w:numPr>
          <w:ilvl w:val="0"/>
          <w:numId w:val="3"/>
        </w:numPr>
        <w:tabs>
          <w:tab w:val="left" w:pos="0"/>
          <w:tab w:val="left" w:pos="3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Выписка из протокола заседания</w:t>
      </w:r>
      <w:r w:rsidRPr="008D54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кафедры.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3A" w:rsidRPr="008D543A" w:rsidRDefault="008D543A" w:rsidP="008D543A">
      <w:pPr>
        <w:numPr>
          <w:ilvl w:val="0"/>
          <w:numId w:val="3"/>
        </w:numPr>
        <w:tabs>
          <w:tab w:val="left" w:pos="0"/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Две фотографии размером</w:t>
      </w:r>
      <w:r w:rsidRPr="008D54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3х4.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0"/>
          <w:sz w:val="28"/>
          <w:szCs w:val="28"/>
        </w:rPr>
      </w:pPr>
      <w:r w:rsidRPr="008D543A">
        <w:rPr>
          <w:rFonts w:ascii="Times New Roman" w:hAnsi="Times New Roman" w:cs="Times New Roman"/>
          <w:spacing w:val="-60"/>
          <w:sz w:val="28"/>
          <w:szCs w:val="28"/>
          <w:u w:val="single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  <w:u w:val="single"/>
        </w:rPr>
        <w:t>Для работников филиалов: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3A" w:rsidRPr="008D543A" w:rsidRDefault="008D543A" w:rsidP="008D543A">
      <w:pPr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Решение Ученого совета филиала о представлении соискателя к присвоению ученого</w:t>
      </w:r>
      <w:r w:rsidRPr="008D543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звания.</w:t>
      </w:r>
    </w:p>
    <w:p w:rsidR="008D543A" w:rsidRPr="008D543A" w:rsidRDefault="008D543A" w:rsidP="008D543A">
      <w:pPr>
        <w:numPr>
          <w:ilvl w:val="0"/>
          <w:numId w:val="2"/>
        </w:numPr>
        <w:tabs>
          <w:tab w:val="left" w:pos="0"/>
          <w:tab w:val="left" w:pos="5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Список учебных изданий и научных трудов претендента на звание, заверенный директором филиала, заведующим кафедрой и ученым секретарем ученого совета филиала, с синей гербовой</w:t>
      </w:r>
      <w:r w:rsidRPr="008D543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печатью.</w:t>
      </w:r>
    </w:p>
    <w:p w:rsidR="008D543A" w:rsidRPr="008D543A" w:rsidRDefault="008D543A" w:rsidP="008D543A">
      <w:pPr>
        <w:numPr>
          <w:ilvl w:val="0"/>
          <w:numId w:val="2"/>
        </w:numPr>
        <w:tabs>
          <w:tab w:val="left" w:pos="0"/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43A">
        <w:rPr>
          <w:rFonts w:ascii="Times New Roman" w:hAnsi="Times New Roman" w:cs="Times New Roman"/>
          <w:sz w:val="28"/>
          <w:szCs w:val="28"/>
        </w:rPr>
        <w:t>Справка о представлении к присвоению ученого звания доцента по научной специальности представляется в 1 экземпляре с подписями директора филиала, ученого секретаря ученого совета филиала, начальника отдела</w:t>
      </w:r>
      <w:r w:rsidRPr="008D543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sz w:val="28"/>
          <w:szCs w:val="28"/>
        </w:rPr>
        <w:t>кадров.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 w:cs="Times New Roman"/>
          <w:spacing w:val="-60"/>
          <w:sz w:val="28"/>
          <w:szCs w:val="28"/>
        </w:rPr>
      </w:pPr>
      <w:r w:rsidRPr="008D543A">
        <w:rPr>
          <w:rFonts w:ascii="Times New Roman" w:hAnsi="Times New Roman" w:cs="Times New Roman"/>
          <w:spacing w:val="-60"/>
          <w:sz w:val="28"/>
          <w:szCs w:val="28"/>
          <w:u w:val="thick"/>
        </w:rPr>
        <w:lastRenderedPageBreak/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  <w:u w:val="thick"/>
        </w:rPr>
        <w:t>Примечание:</w:t>
      </w:r>
    </w:p>
    <w:p w:rsidR="008D543A" w:rsidRPr="008D543A" w:rsidRDefault="008D543A" w:rsidP="008D543A">
      <w:pPr>
        <w:numPr>
          <w:ilvl w:val="0"/>
          <w:numId w:val="1"/>
        </w:numPr>
        <w:tabs>
          <w:tab w:val="left" w:pos="0"/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43A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8D543A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документы</w:t>
      </w:r>
      <w:r w:rsidRPr="008D543A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8D543A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присвоение</w:t>
      </w:r>
      <w:r w:rsidRPr="008D543A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ученого</w:t>
      </w:r>
      <w:r w:rsidRPr="008D543A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звания</w:t>
      </w:r>
      <w:r w:rsidRPr="008D543A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доцента</w:t>
      </w:r>
      <w:r w:rsidRPr="008D543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D543A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научной</w:t>
      </w:r>
      <w:r w:rsidRPr="008D543A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  <w:r w:rsidRPr="008D543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представляются</w:t>
      </w:r>
      <w:r w:rsidRPr="008D543A">
        <w:rPr>
          <w:rFonts w:ascii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D543A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2-х</w:t>
      </w:r>
      <w:r w:rsidRPr="008D543A">
        <w:rPr>
          <w:rFonts w:ascii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экземплярах,</w:t>
      </w:r>
      <w:r w:rsidRPr="008D543A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кроме</w:t>
      </w:r>
      <w:r w:rsidRPr="008D543A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заявления,</w:t>
      </w:r>
      <w:r w:rsidRPr="008D543A">
        <w:rPr>
          <w:rFonts w:ascii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заключения</w:t>
      </w:r>
      <w:r w:rsidRPr="008D543A">
        <w:rPr>
          <w:rFonts w:ascii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кафедры</w:t>
      </w:r>
      <w:r w:rsidRPr="008D543A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543A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выписки</w:t>
      </w:r>
      <w:r w:rsidRPr="008D543A">
        <w:rPr>
          <w:rFonts w:ascii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из протокола заседания</w:t>
      </w:r>
      <w:r w:rsidRPr="008D543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кафедры.</w:t>
      </w:r>
    </w:p>
    <w:p w:rsidR="008D543A" w:rsidRPr="008D543A" w:rsidRDefault="008D543A" w:rsidP="008D543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43A" w:rsidRPr="008D543A" w:rsidRDefault="008D543A" w:rsidP="008D543A">
      <w:pPr>
        <w:numPr>
          <w:ilvl w:val="0"/>
          <w:numId w:val="1"/>
        </w:numPr>
        <w:tabs>
          <w:tab w:val="left" w:pos="0"/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right="105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43A">
        <w:rPr>
          <w:rFonts w:ascii="Times New Roman" w:hAnsi="Times New Roman" w:cs="Times New Roman"/>
          <w:b/>
          <w:bCs/>
          <w:sz w:val="28"/>
          <w:szCs w:val="28"/>
        </w:rPr>
        <w:t>Справка о представлении к присвоению ученого звания доцента по научной специальности представляется в 1 печатном экземпляре, электронный</w:t>
      </w:r>
      <w:r w:rsidRPr="008D543A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8D543A">
        <w:rPr>
          <w:rFonts w:ascii="Times New Roman" w:hAnsi="Times New Roman" w:cs="Times New Roman"/>
          <w:b/>
          <w:bCs/>
          <w:sz w:val="28"/>
          <w:szCs w:val="28"/>
        </w:rPr>
        <w:t>вариант ученому секретарю Ученого совета Академии (адрес: u.sovet@atiso.ru).</w:t>
      </w:r>
    </w:p>
    <w:p w:rsidR="005F2320" w:rsidRPr="008D543A" w:rsidRDefault="005F2320" w:rsidP="008D543A">
      <w:pPr>
        <w:tabs>
          <w:tab w:val="left" w:pos="0"/>
        </w:tabs>
        <w:jc w:val="both"/>
        <w:rPr>
          <w:sz w:val="28"/>
          <w:szCs w:val="28"/>
        </w:rPr>
      </w:pPr>
    </w:p>
    <w:sectPr w:rsidR="005F2320" w:rsidRPr="008D543A" w:rsidSect="008D543A">
      <w:pgSz w:w="11910" w:h="16840"/>
      <w:pgMar w:top="900" w:right="4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3" w:hanging="281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402" w:hanging="281"/>
      </w:pPr>
    </w:lvl>
    <w:lvl w:ilvl="2">
      <w:numFmt w:val="bullet"/>
      <w:lvlText w:val="•"/>
      <w:lvlJc w:val="left"/>
      <w:pPr>
        <w:ind w:left="2405" w:hanging="281"/>
      </w:pPr>
    </w:lvl>
    <w:lvl w:ilvl="3">
      <w:numFmt w:val="bullet"/>
      <w:lvlText w:val="•"/>
      <w:lvlJc w:val="left"/>
      <w:pPr>
        <w:ind w:left="3407" w:hanging="281"/>
      </w:pPr>
    </w:lvl>
    <w:lvl w:ilvl="4">
      <w:numFmt w:val="bullet"/>
      <w:lvlText w:val="•"/>
      <w:lvlJc w:val="left"/>
      <w:pPr>
        <w:ind w:left="4410" w:hanging="281"/>
      </w:pPr>
    </w:lvl>
    <w:lvl w:ilvl="5">
      <w:numFmt w:val="bullet"/>
      <w:lvlText w:val="•"/>
      <w:lvlJc w:val="left"/>
      <w:pPr>
        <w:ind w:left="5413" w:hanging="281"/>
      </w:pPr>
    </w:lvl>
    <w:lvl w:ilvl="6">
      <w:numFmt w:val="bullet"/>
      <w:lvlText w:val="•"/>
      <w:lvlJc w:val="left"/>
      <w:pPr>
        <w:ind w:left="6415" w:hanging="281"/>
      </w:pPr>
    </w:lvl>
    <w:lvl w:ilvl="7">
      <w:numFmt w:val="bullet"/>
      <w:lvlText w:val="•"/>
      <w:lvlJc w:val="left"/>
      <w:pPr>
        <w:ind w:left="7418" w:hanging="281"/>
      </w:pPr>
    </w:lvl>
    <w:lvl w:ilvl="8">
      <w:numFmt w:val="bullet"/>
      <w:lvlText w:val="•"/>
      <w:lvlJc w:val="left"/>
      <w:pPr>
        <w:ind w:left="8421" w:hanging="281"/>
      </w:pPr>
    </w:lvl>
  </w:abstractNum>
  <w:abstractNum w:abstractNumId="1" w15:restartNumberingAfterBreak="0">
    <w:nsid w:val="00000403"/>
    <w:multiLevelType w:val="multilevel"/>
    <w:tmpl w:val="00000886"/>
    <w:lvl w:ilvl="0">
      <w:start w:val="11"/>
      <w:numFmt w:val="decimal"/>
      <w:lvlText w:val="%1."/>
      <w:lvlJc w:val="left"/>
      <w:pPr>
        <w:ind w:left="473" w:hanging="361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469" w:hanging="361"/>
      </w:pPr>
    </w:lvl>
    <w:lvl w:ilvl="3">
      <w:numFmt w:val="bullet"/>
      <w:lvlText w:val="•"/>
      <w:lvlJc w:val="left"/>
      <w:pPr>
        <w:ind w:left="3463" w:hanging="361"/>
      </w:pPr>
    </w:lvl>
    <w:lvl w:ilvl="4">
      <w:numFmt w:val="bullet"/>
      <w:lvlText w:val="•"/>
      <w:lvlJc w:val="left"/>
      <w:pPr>
        <w:ind w:left="4458" w:hanging="361"/>
      </w:pPr>
    </w:lvl>
    <w:lvl w:ilvl="5">
      <w:numFmt w:val="bullet"/>
      <w:lvlText w:val="•"/>
      <w:lvlJc w:val="left"/>
      <w:pPr>
        <w:ind w:left="5453" w:hanging="361"/>
      </w:pPr>
    </w:lvl>
    <w:lvl w:ilvl="6">
      <w:numFmt w:val="bullet"/>
      <w:lvlText w:val="•"/>
      <w:lvlJc w:val="left"/>
      <w:pPr>
        <w:ind w:left="6447" w:hanging="361"/>
      </w:pPr>
    </w:lvl>
    <w:lvl w:ilvl="7">
      <w:numFmt w:val="bullet"/>
      <w:lvlText w:val="•"/>
      <w:lvlJc w:val="left"/>
      <w:pPr>
        <w:ind w:left="7442" w:hanging="361"/>
      </w:pPr>
    </w:lvl>
    <w:lvl w:ilvl="8">
      <w:numFmt w:val="bullet"/>
      <w:lvlText w:val="•"/>
      <w:lvlJc w:val="left"/>
      <w:pPr>
        <w:ind w:left="8437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2" w:hanging="709"/>
      </w:pPr>
      <w:rPr>
        <w:rFonts w:ascii="Times New Roman" w:hAnsi="Times New Roman" w:cs="Times New Roman"/>
        <w:b/>
        <w:bCs/>
        <w:spacing w:val="-12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709"/>
      </w:pPr>
    </w:lvl>
    <w:lvl w:ilvl="2">
      <w:numFmt w:val="bullet"/>
      <w:lvlText w:val="•"/>
      <w:lvlJc w:val="left"/>
      <w:pPr>
        <w:ind w:left="2181" w:hanging="709"/>
      </w:pPr>
    </w:lvl>
    <w:lvl w:ilvl="3">
      <w:numFmt w:val="bullet"/>
      <w:lvlText w:val="•"/>
      <w:lvlJc w:val="left"/>
      <w:pPr>
        <w:ind w:left="3211" w:hanging="709"/>
      </w:pPr>
    </w:lvl>
    <w:lvl w:ilvl="4">
      <w:numFmt w:val="bullet"/>
      <w:lvlText w:val="•"/>
      <w:lvlJc w:val="left"/>
      <w:pPr>
        <w:ind w:left="4242" w:hanging="709"/>
      </w:pPr>
    </w:lvl>
    <w:lvl w:ilvl="5">
      <w:numFmt w:val="bullet"/>
      <w:lvlText w:val="•"/>
      <w:lvlJc w:val="left"/>
      <w:pPr>
        <w:ind w:left="5273" w:hanging="709"/>
      </w:pPr>
    </w:lvl>
    <w:lvl w:ilvl="6">
      <w:numFmt w:val="bullet"/>
      <w:lvlText w:val="•"/>
      <w:lvlJc w:val="left"/>
      <w:pPr>
        <w:ind w:left="6303" w:hanging="709"/>
      </w:pPr>
    </w:lvl>
    <w:lvl w:ilvl="7">
      <w:numFmt w:val="bullet"/>
      <w:lvlText w:val="•"/>
      <w:lvlJc w:val="left"/>
      <w:pPr>
        <w:ind w:left="7334" w:hanging="709"/>
      </w:pPr>
    </w:lvl>
    <w:lvl w:ilvl="8">
      <w:numFmt w:val="bullet"/>
      <w:lvlText w:val="•"/>
      <w:lvlJc w:val="left"/>
      <w:pPr>
        <w:ind w:left="8365" w:hanging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70"/>
    <w:rsid w:val="001C26D2"/>
    <w:rsid w:val="005F2320"/>
    <w:rsid w:val="008D543A"/>
    <w:rsid w:val="00E1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9AC9-BF76-416E-B318-1DA0C449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2023-09-05T08:09:00Z</dcterms:created>
  <dcterms:modified xsi:type="dcterms:W3CDTF">2023-09-05T08:09:00Z</dcterms:modified>
</cp:coreProperties>
</file>